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04" w:rsidRDefault="00626604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1527AC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="005345E5" w:rsidRPr="001527AC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BE2E0E" w:rsidRPr="001527AC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3" w:name="_Ref454270719"/>
      <w:r w:rsidRPr="001527AC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3"/>
      <w:r w:rsidRPr="001527AC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1527AC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1527AC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1527AC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r w:rsidR="00C65320" w:rsidRPr="001527AC">
        <w:rPr>
          <w:rFonts w:asciiTheme="minorHAnsi" w:hAnsiTheme="minorHAnsi" w:cs="Verdana"/>
          <w:strike/>
          <w:color w:val="auto"/>
          <w:sz w:val="20"/>
          <w:szCs w:val="20"/>
        </w:rPr>
        <w:fldChar w:fldCharType="begin"/>
      </w:r>
      <w:r w:rsidR="00C65320" w:rsidRPr="001527AC">
        <w:rPr>
          <w:rFonts w:asciiTheme="minorHAnsi" w:hAnsiTheme="minorHAnsi" w:cs="Verdana"/>
          <w:strike/>
          <w:color w:val="auto"/>
          <w:sz w:val="20"/>
          <w:szCs w:val="20"/>
        </w:rPr>
        <w:instrText xml:space="preserve"> NOTEREF _Ref454270719 \h  \* MERGEFORMAT </w:instrText>
      </w:r>
      <w:r w:rsidR="00C65320" w:rsidRPr="001527AC">
        <w:rPr>
          <w:rFonts w:asciiTheme="minorHAnsi" w:hAnsiTheme="minorHAnsi" w:cs="Verdana"/>
          <w:strike/>
          <w:color w:val="auto"/>
          <w:sz w:val="20"/>
          <w:szCs w:val="20"/>
        </w:rPr>
      </w:r>
      <w:r w:rsidR="00C65320" w:rsidRPr="001527AC">
        <w:rPr>
          <w:rFonts w:asciiTheme="minorHAnsi" w:hAnsiTheme="minorHAnsi" w:cs="Verdana"/>
          <w:strike/>
          <w:color w:val="auto"/>
          <w:sz w:val="20"/>
          <w:szCs w:val="20"/>
        </w:rPr>
        <w:fldChar w:fldCharType="separate"/>
      </w:r>
      <w:r w:rsidR="00C65320" w:rsidRPr="001527AC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21</w:t>
      </w:r>
      <w:r w:rsidR="00C65320" w:rsidRPr="001527AC">
        <w:rPr>
          <w:rFonts w:asciiTheme="minorHAnsi" w:hAnsiTheme="minorHAnsi" w:cs="Verdana"/>
          <w:strike/>
          <w:color w:val="auto"/>
          <w:sz w:val="20"/>
          <w:szCs w:val="20"/>
        </w:rPr>
        <w:fldChar w:fldCharType="end"/>
      </w:r>
      <w:r w:rsidR="00B0425A" w:rsidRPr="001527AC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1527AC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1527AC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1527A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A3" w:rsidRDefault="003072A3">
      <w:r>
        <w:separator/>
      </w:r>
    </w:p>
  </w:endnote>
  <w:endnote w:type="continuationSeparator" w:id="0">
    <w:p w:rsidR="003072A3" w:rsidRDefault="0030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527AC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A3" w:rsidRDefault="003072A3">
      <w:r>
        <w:separator/>
      </w:r>
    </w:p>
  </w:footnote>
  <w:footnote w:type="continuationSeparator" w:id="0">
    <w:p w:rsidR="003072A3" w:rsidRDefault="003072A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7AC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2A3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6604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7143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4EC0-C5CF-4F37-ADEE-A9E00076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18</cp:lastModifiedBy>
  <cp:revision>4</cp:revision>
  <cp:lastPrinted>2016-05-31T09:57:00Z</cp:lastPrinted>
  <dcterms:created xsi:type="dcterms:W3CDTF">2016-09-02T11:30:00Z</dcterms:created>
  <dcterms:modified xsi:type="dcterms:W3CDTF">2017-02-20T14:27:00Z</dcterms:modified>
</cp:coreProperties>
</file>