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04" w:rsidRDefault="00626604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43" w:rsidRDefault="00B97143">
      <w:r>
        <w:separator/>
      </w:r>
    </w:p>
  </w:endnote>
  <w:endnote w:type="continuationSeparator" w:id="0">
    <w:p w:rsidR="00B97143" w:rsidRDefault="00B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2660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43" w:rsidRDefault="00B97143">
      <w:r>
        <w:separator/>
      </w:r>
    </w:p>
  </w:footnote>
  <w:footnote w:type="continuationSeparator" w:id="0">
    <w:p w:rsidR="00B97143" w:rsidRDefault="00B9714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6604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7143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C28E-28FA-4B9D-AC6E-DB368B36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18</cp:lastModifiedBy>
  <cp:revision>3</cp:revision>
  <cp:lastPrinted>2016-05-31T09:57:00Z</cp:lastPrinted>
  <dcterms:created xsi:type="dcterms:W3CDTF">2016-09-02T11:30:00Z</dcterms:created>
  <dcterms:modified xsi:type="dcterms:W3CDTF">2016-09-08T06:33:00Z</dcterms:modified>
</cp:coreProperties>
</file>