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4176A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CAACF72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77777777" w:rsidR="004176A5" w:rsidRPr="00D97AAD" w:rsidRDefault="004176A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FE531FC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77777777" w:rsidR="004176A5" w:rsidRPr="00D97AAD" w:rsidRDefault="004176A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07FF64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DD5743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6982D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C4312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35FDC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4A477" w14:textId="77777777" w:rsidR="00CE0125" w:rsidRPr="00D97AAD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44B2BE5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4176A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2022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E369FB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65883E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289D00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1BC0D3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362A6B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625C3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C11E7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B9853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CF65BD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82AB" w14:textId="77777777" w:rsidR="006B2F4F" w:rsidRDefault="006B2F4F">
      <w:r>
        <w:separator/>
      </w:r>
    </w:p>
  </w:endnote>
  <w:endnote w:type="continuationSeparator" w:id="0">
    <w:p w14:paraId="18073DBF" w14:textId="77777777" w:rsidR="006B2F4F" w:rsidRDefault="006B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76A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A01F" w14:textId="77777777" w:rsidR="006B2F4F" w:rsidRDefault="006B2F4F">
      <w:r>
        <w:separator/>
      </w:r>
    </w:p>
  </w:footnote>
  <w:footnote w:type="continuationSeparator" w:id="0">
    <w:p w14:paraId="135852C0" w14:textId="77777777" w:rsidR="006B2F4F" w:rsidRDefault="006B2F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5AD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6A5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2BC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2F4F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A34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1E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1D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25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E164-76CE-48FF-80CA-4952855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18</cp:lastModifiedBy>
  <cp:revision>4</cp:revision>
  <cp:lastPrinted>2018-10-01T08:37:00Z</cp:lastPrinted>
  <dcterms:created xsi:type="dcterms:W3CDTF">2021-02-03T07:49:00Z</dcterms:created>
  <dcterms:modified xsi:type="dcterms:W3CDTF">2022-01-25T13:49:00Z</dcterms:modified>
</cp:coreProperties>
</file>